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f4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ab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f4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f4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afff4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afff4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77750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77750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f4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9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Style w:val="afff4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aff8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af"/>
        <w:spacing w:after="100"/>
        <w:rPr>
          <w:sz w:val="16"/>
          <w:szCs w:val="16"/>
          <w:lang w:val="en-GB"/>
        </w:rPr>
      </w:pPr>
      <w:r w:rsidRPr="004A4118">
        <w:rPr>
          <w:rStyle w:val="afff4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af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aff8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af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afff4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7548E" w14:textId="77777777" w:rsidR="00A77750" w:rsidRDefault="00A77750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7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f2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26326" w14:textId="77777777" w:rsidR="00A77750" w:rsidRDefault="00A77750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01F4624C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A77750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A77750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A77750" w:rsidRDefault="00506408" w:rsidP="00967BFC">
    <w:pPr>
      <w:pStyle w:val="af5"/>
      <w:tabs>
        <w:tab w:val="clear" w:pos="8306"/>
      </w:tabs>
      <w:spacing w:after="0"/>
      <w:ind w:right="-743"/>
      <w:rPr>
        <w:sz w:val="16"/>
        <w:szCs w:val="16"/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af5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c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77750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2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ac"/>
    <w:rPr>
      <w:sz w:val="20"/>
    </w:rPr>
  </w:style>
  <w:style w:type="paragraph" w:styleId="ad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f">
    <w:name w:val="endnote text"/>
    <w:basedOn w:val="a1"/>
    <w:link w:val="af0"/>
    <w:semiHidden/>
    <w:rPr>
      <w:sz w:val="20"/>
    </w:rPr>
  </w:style>
  <w:style w:type="paragraph" w:styleId="af1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25">
    <w:name w:val="envelope return"/>
    <w:basedOn w:val="a1"/>
    <w:pPr>
      <w:spacing w:after="0"/>
    </w:pPr>
    <w:rPr>
      <w:sz w:val="20"/>
    </w:rPr>
  </w:style>
  <w:style w:type="paragraph" w:styleId="af2">
    <w:name w:val="footer"/>
    <w:basedOn w:val="a1"/>
    <w:link w:val="af3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4">
    <w:name w:val="footnote text"/>
    <w:basedOn w:val="a1"/>
    <w:pPr>
      <w:ind w:left="357" w:hanging="357"/>
    </w:pPr>
    <w:rPr>
      <w:sz w:val="20"/>
    </w:rPr>
  </w:style>
  <w:style w:type="paragraph" w:styleId="af5">
    <w:name w:val="header"/>
    <w:basedOn w:val="a1"/>
    <w:link w:val="af6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6">
    <w:name w:val="index 2"/>
    <w:basedOn w:val="a1"/>
    <w:next w:val="a1"/>
    <w:autoRedefine/>
    <w:semiHidden/>
    <w:pPr>
      <w:ind w:left="480" w:hanging="240"/>
    </w:pPr>
  </w:style>
  <w:style w:type="paragraph" w:styleId="35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List"/>
    <w:basedOn w:val="a1"/>
    <w:pPr>
      <w:ind w:left="283" w:hanging="283"/>
    </w:pPr>
  </w:style>
  <w:style w:type="paragraph" w:styleId="27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9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c">
    <w:name w:val="Normal Indent"/>
    <w:basedOn w:val="a1"/>
    <w:link w:val="afd"/>
    <w:pPr>
      <w:ind w:left="720"/>
    </w:pPr>
    <w:rPr>
      <w:lang w:eastAsia="x-none"/>
    </w:rPr>
  </w:style>
  <w:style w:type="paragraph" w:styleId="afe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f">
    <w:name w:val="Plain Text"/>
    <w:basedOn w:val="a1"/>
    <w:rPr>
      <w:rFonts w:ascii="Courier New" w:hAnsi="Courier New"/>
      <w:sz w:val="20"/>
    </w:rPr>
  </w:style>
  <w:style w:type="paragraph" w:styleId="aff0">
    <w:name w:val="Salutation"/>
    <w:basedOn w:val="a1"/>
    <w:next w:val="a1"/>
  </w:style>
  <w:style w:type="paragraph" w:styleId="aff1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f2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3">
    <w:name w:val="table of authorities"/>
    <w:basedOn w:val="a1"/>
    <w:next w:val="a1"/>
    <w:semiHidden/>
    <w:pPr>
      <w:ind w:left="240" w:hanging="240"/>
    </w:pPr>
  </w:style>
  <w:style w:type="paragraph" w:styleId="aff4">
    <w:name w:val="table of figures"/>
    <w:basedOn w:val="a1"/>
    <w:next w:val="a1"/>
    <w:semiHidden/>
    <w:pPr>
      <w:ind w:left="480" w:hanging="480"/>
    </w:pPr>
  </w:style>
  <w:style w:type="paragraph" w:styleId="aff5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6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9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8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7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aff8">
    <w:name w:val="Hyperlink"/>
    <w:rsid w:val="006914AD"/>
    <w:rPr>
      <w:color w:val="0000FF"/>
      <w:u w:val="single"/>
    </w:rPr>
  </w:style>
  <w:style w:type="character" w:styleId="aff9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a">
    <w:name w:val="Balloon Text"/>
    <w:basedOn w:val="a1"/>
    <w:link w:val="affb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2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2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f3">
    <w:name w:val="Нижний колонтитул Знак"/>
    <w:link w:val="af2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f3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2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f6">
    <w:name w:val="Верхний колонтитул Знак"/>
    <w:link w:val="af5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c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fd">
    <w:name w:val="Обычный отступ Знак"/>
    <w:link w:val="afc"/>
    <w:rsid w:val="007A4813"/>
    <w:rPr>
      <w:sz w:val="24"/>
      <w:lang w:val="fr-FR"/>
    </w:rPr>
  </w:style>
  <w:style w:type="character" w:customStyle="1" w:styleId="Bulletpoint1Char">
    <w:name w:val="Bullet point1 Char"/>
    <w:basedOn w:val="afd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c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c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d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annotation reference"/>
    <w:unhideWhenUsed/>
    <w:rsid w:val="00F0066C"/>
    <w:rPr>
      <w:sz w:val="16"/>
      <w:szCs w:val="16"/>
    </w:rPr>
  </w:style>
  <w:style w:type="character" w:customStyle="1" w:styleId="ac">
    <w:name w:val="Текст примечания Знак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affb">
    <w:name w:val="Текст выноски Знак"/>
    <w:link w:val="aff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f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f0">
    <w:name w:val="annotation subject"/>
    <w:basedOn w:val="ab"/>
    <w:next w:val="ab"/>
    <w:link w:val="afff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fff1">
    <w:name w:val="Тема примечания Знак"/>
    <w:link w:val="afff0"/>
    <w:uiPriority w:val="99"/>
    <w:rsid w:val="00BA290F"/>
    <w:rPr>
      <w:b/>
      <w:bCs/>
      <w:lang w:val="x-none" w:eastAsia="ar-SA"/>
    </w:rPr>
  </w:style>
  <w:style w:type="paragraph" w:styleId="afff2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fff3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2">
    <w:name w:val="Заголовок 3 Знак"/>
    <w:link w:val="3"/>
    <w:rsid w:val="005D5129"/>
    <w:rPr>
      <w:i/>
      <w:sz w:val="24"/>
      <w:lang w:val="fr-FR" w:eastAsia="en-US"/>
    </w:rPr>
  </w:style>
  <w:style w:type="character" w:styleId="afff4">
    <w:name w:val="endnote reference"/>
    <w:rsid w:val="007967A9"/>
    <w:rPr>
      <w:vertAlign w:val="superscript"/>
    </w:rPr>
  </w:style>
  <w:style w:type="character" w:customStyle="1" w:styleId="af0">
    <w:name w:val="Текст концевой сноски Знак"/>
    <w:basedOn w:val="a2"/>
    <w:link w:val="af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A3EA5CBC-795C-46CE-BE11-39574112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337</Words>
  <Characters>2139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9</cp:revision>
  <cp:lastPrinted>2013-11-06T08:46:00Z</cp:lastPrinted>
  <dcterms:created xsi:type="dcterms:W3CDTF">2015-04-10T12:16:00Z</dcterms:created>
  <dcterms:modified xsi:type="dcterms:W3CDTF">2016-11-03T20:36:00Z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