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232E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232E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4634833A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6232E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232E7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2E7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4514F-FAEE-4A5E-B88C-A1EB559A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412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12</cp:revision>
  <cp:lastPrinted>2013-11-06T08:46:00Z</cp:lastPrinted>
  <dcterms:created xsi:type="dcterms:W3CDTF">2015-04-10T12:21:00Z</dcterms:created>
  <dcterms:modified xsi:type="dcterms:W3CDTF">2016-11-03T20:36:00Z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